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4900" w14:textId="77777777" w:rsidR="00174B91" w:rsidRDefault="00174B91">
      <w:pPr>
        <w:pStyle w:val="Tekstpodstawowy"/>
        <w:spacing w:line="360" w:lineRule="auto"/>
      </w:pPr>
    </w:p>
    <w:p w14:paraId="15215CDC" w14:textId="77777777" w:rsidR="009827E7" w:rsidRDefault="00174B91">
      <w:pPr>
        <w:pStyle w:val="Tekstpodstawowy"/>
        <w:spacing w:line="360" w:lineRule="auto"/>
      </w:pPr>
      <w:r>
        <w:t xml:space="preserve">KWESTIONARIUSZ OSOBOWY DLA OSOBY UBIEGAJĄCEJ SIĘ O UCZESTNISTWO W CIS  </w:t>
      </w:r>
    </w:p>
    <w:p w14:paraId="01E94901" w14:textId="3294E4FC" w:rsidR="00174B91" w:rsidRDefault="00174B91">
      <w:pPr>
        <w:pStyle w:val="Tekstpodstawowy"/>
        <w:spacing w:line="360" w:lineRule="auto"/>
      </w:pPr>
      <w:r>
        <w:t xml:space="preserve">  </w:t>
      </w:r>
    </w:p>
    <w:p w14:paraId="01E94902" w14:textId="77777777" w:rsidR="00174B91" w:rsidRPr="002E2CBE" w:rsidRDefault="00174B91">
      <w:pPr>
        <w:pStyle w:val="Tekstpodstawowy"/>
        <w:tabs>
          <w:tab w:val="left" w:pos="360"/>
        </w:tabs>
        <w:spacing w:line="360" w:lineRule="auto"/>
        <w:ind w:left="360" w:hanging="360"/>
        <w:rPr>
          <w:b w:val="0"/>
          <w:sz w:val="18"/>
          <w:szCs w:val="18"/>
        </w:rPr>
      </w:pPr>
      <w:r w:rsidRPr="002E2CBE">
        <w:rPr>
          <w:b w:val="0"/>
          <w:sz w:val="18"/>
          <w:szCs w:val="18"/>
        </w:rPr>
        <w:t xml:space="preserve">                                                                                                   pesel :</w:t>
      </w:r>
    </w:p>
    <w:p w14:paraId="01E94903" w14:textId="77777777" w:rsidR="00174B91" w:rsidRDefault="00174B91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14:paraId="01E94904" w14:textId="77777777" w:rsidR="00174B91" w:rsidRDefault="00174B91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 w14:paraId="01E94905" w14:textId="77777777" w:rsidR="00174B91" w:rsidRDefault="00174B91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>
        <w:rPr>
          <w:b/>
          <w:bCs/>
        </w:rPr>
        <w:t xml:space="preserve">Data i miejsce urodzenia </w:t>
      </w:r>
      <w:r>
        <w:t>.....................................................................................................</w:t>
      </w:r>
    </w:p>
    <w:p w14:paraId="01E94906" w14:textId="77777777" w:rsidR="00174B91" w:rsidRDefault="00174B91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14:paraId="01E94907" w14:textId="77777777" w:rsidR="00174B91" w:rsidRDefault="00174B91">
      <w:pPr>
        <w:numPr>
          <w:ilvl w:val="0"/>
          <w:numId w:val="2"/>
        </w:numPr>
        <w:tabs>
          <w:tab w:val="left" w:pos="360"/>
        </w:tabs>
        <w:spacing w:line="360" w:lineRule="auto"/>
      </w:pPr>
      <w:r>
        <w:rPr>
          <w:b/>
          <w:bCs/>
        </w:rPr>
        <w:t xml:space="preserve">Numer telefonu </w:t>
      </w:r>
      <w:r>
        <w:rPr>
          <w:bCs/>
        </w:rPr>
        <w:t>……………………………………………………………………………</w:t>
      </w:r>
    </w:p>
    <w:p w14:paraId="01E94908" w14:textId="77777777" w:rsidR="00174B91" w:rsidRDefault="00174B91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 w14:paraId="01E94909" w14:textId="77777777" w:rsidR="00174B91" w:rsidRDefault="00174B91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1E9490A" w14:textId="77777777" w:rsidR="00174B91" w:rsidRDefault="00174B91">
      <w:pPr>
        <w:numPr>
          <w:ilvl w:val="0"/>
          <w:numId w:val="2"/>
        </w:numPr>
        <w:tabs>
          <w:tab w:val="left" w:pos="360"/>
        </w:tabs>
        <w:jc w:val="both"/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14:paraId="01E9490B" w14:textId="77777777" w:rsidR="00174B91" w:rsidRDefault="00174B91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14:paraId="01E9490C" w14:textId="77777777" w:rsidR="00174B91" w:rsidRDefault="00174B91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1E9490D" w14:textId="77777777" w:rsidR="00174B91" w:rsidRDefault="00174B91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1E9490E" w14:textId="77777777" w:rsidR="00174B91" w:rsidRDefault="00174B91">
      <w:pPr>
        <w:tabs>
          <w:tab w:val="left" w:pos="360"/>
        </w:tabs>
        <w:ind w:left="360" w:hanging="360"/>
        <w:jc w:val="center"/>
      </w:pPr>
      <w:r>
        <w:rPr>
          <w:sz w:val="18"/>
        </w:rPr>
        <w:t>(zawód, specjalność, stopień naukowy, tytuł zawodowy, tytuł naukowy)</w:t>
      </w:r>
    </w:p>
    <w:p w14:paraId="01E9490F" w14:textId="77777777" w:rsidR="00174B91" w:rsidRDefault="00174B91">
      <w:pPr>
        <w:tabs>
          <w:tab w:val="left" w:pos="360"/>
        </w:tabs>
        <w:ind w:left="360" w:hanging="360"/>
        <w:jc w:val="center"/>
        <w:rPr>
          <w:sz w:val="18"/>
        </w:rPr>
      </w:pPr>
    </w:p>
    <w:p w14:paraId="01E94910" w14:textId="77777777" w:rsidR="00174B91" w:rsidRDefault="00174B91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14:paraId="01E94911" w14:textId="77777777" w:rsidR="00174B91" w:rsidRDefault="00174B91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1E94912" w14:textId="77777777" w:rsidR="00174B91" w:rsidRDefault="00174B91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1E94913" w14:textId="77777777" w:rsidR="00174B91" w:rsidRDefault="00174B91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1E94914" w14:textId="77777777" w:rsidR="00174B91" w:rsidRDefault="00174B91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1E94915" w14:textId="77777777" w:rsidR="00174B91" w:rsidRDefault="00174B91">
      <w:pPr>
        <w:tabs>
          <w:tab w:val="left" w:pos="360"/>
        </w:tabs>
        <w:ind w:left="360" w:hanging="360"/>
        <w:jc w:val="center"/>
      </w:pPr>
      <w:r>
        <w:rPr>
          <w:sz w:val="18"/>
        </w:rPr>
        <w:t>(kursy, studia podyplomowe, data ukończenia nauki lub data rozpoczęcia nauki w przypadku jej trwania)</w:t>
      </w:r>
    </w:p>
    <w:p w14:paraId="01E94916" w14:textId="77777777" w:rsidR="00174B91" w:rsidRDefault="00174B91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14:paraId="01E94917" w14:textId="77777777" w:rsidR="00174B91" w:rsidRDefault="00174B91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14:paraId="01E94918" w14:textId="77777777" w:rsidR="00174B91" w:rsidRDefault="00174B91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1E94919" w14:textId="77777777" w:rsidR="00174B91" w:rsidRDefault="00174B91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1E9491A" w14:textId="77777777" w:rsidR="00174B91" w:rsidRDefault="00174B91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1E9491B" w14:textId="77777777" w:rsidR="00174B91" w:rsidRDefault="00174B91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1E9491C" w14:textId="77777777" w:rsidR="00174B91" w:rsidRDefault="00174B91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1E9491D" w14:textId="77777777" w:rsidR="00174B91" w:rsidRDefault="00174B91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1E9491E" w14:textId="77777777" w:rsidR="00174B91" w:rsidRDefault="00174B91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1E9491F" w14:textId="77777777" w:rsidR="00174B91" w:rsidRDefault="00174B91">
      <w:pPr>
        <w:tabs>
          <w:tab w:val="left" w:pos="360"/>
        </w:tabs>
        <w:spacing w:line="360" w:lineRule="auto"/>
        <w:jc w:val="center"/>
      </w:pPr>
      <w:r>
        <w:rPr>
          <w:sz w:val="18"/>
        </w:rPr>
        <w:t>(wskazać okresy zatrudnienia u kolejnych pracodawców oraz zajmowane stanowiska pracy)</w:t>
      </w:r>
    </w:p>
    <w:p w14:paraId="01E94920" w14:textId="77777777" w:rsidR="00174B91" w:rsidRDefault="00174B91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14:paraId="01E94921" w14:textId="77777777" w:rsidR="00174B91" w:rsidRDefault="00174B91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  <w:sz w:val="18"/>
        </w:rPr>
      </w:pPr>
    </w:p>
    <w:p w14:paraId="5A72EE4C" w14:textId="77777777" w:rsidR="000E1026" w:rsidRDefault="000E1026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  <w:sz w:val="18"/>
        </w:rPr>
      </w:pPr>
    </w:p>
    <w:p w14:paraId="01E94922" w14:textId="77777777" w:rsidR="00174B91" w:rsidRDefault="00174B91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>
        <w:rPr>
          <w:b/>
          <w:bCs/>
        </w:rPr>
        <w:lastRenderedPageBreak/>
        <w:t>Wybór warsztatu:</w:t>
      </w:r>
    </w:p>
    <w:p w14:paraId="01E94923" w14:textId="77777777" w:rsidR="00174B91" w:rsidRDefault="00174B91">
      <w:pPr>
        <w:numPr>
          <w:ilvl w:val="0"/>
          <w:numId w:val="3"/>
        </w:numPr>
        <w:spacing w:after="57"/>
      </w:pPr>
      <w:r>
        <w:rPr>
          <w:color w:val="000000"/>
        </w:rPr>
        <w:t>warsztat remontowo-budowlano-porządkowy</w:t>
      </w:r>
    </w:p>
    <w:p w14:paraId="01E94924" w14:textId="77777777" w:rsidR="00174B91" w:rsidRDefault="00174B91">
      <w:pPr>
        <w:numPr>
          <w:ilvl w:val="0"/>
          <w:numId w:val="3"/>
        </w:numPr>
        <w:spacing w:after="57"/>
      </w:pPr>
      <w:r>
        <w:rPr>
          <w:color w:val="000000"/>
        </w:rPr>
        <w:t>warsztat opieki nad osobami zależnymi</w:t>
      </w:r>
    </w:p>
    <w:p w14:paraId="01E94925" w14:textId="77777777" w:rsidR="00174B91" w:rsidRDefault="00174B91">
      <w:pPr>
        <w:numPr>
          <w:ilvl w:val="0"/>
          <w:numId w:val="3"/>
        </w:numPr>
        <w:spacing w:after="57"/>
      </w:pPr>
      <w:r>
        <w:rPr>
          <w:color w:val="000000"/>
        </w:rPr>
        <w:t>warsztat gastronomiczno-porządkowy</w:t>
      </w:r>
    </w:p>
    <w:p w14:paraId="01E94926" w14:textId="77777777" w:rsidR="00174B91" w:rsidRDefault="00174B91">
      <w:pPr>
        <w:numPr>
          <w:ilvl w:val="0"/>
          <w:numId w:val="3"/>
        </w:numPr>
        <w:spacing w:after="57"/>
      </w:pPr>
      <w:r>
        <w:rPr>
          <w:color w:val="000000"/>
        </w:rPr>
        <w:t>warsztat handlowo-administracyjny</w:t>
      </w:r>
    </w:p>
    <w:p w14:paraId="01E94927" w14:textId="77777777" w:rsidR="00174B91" w:rsidRDefault="00174B91">
      <w:pPr>
        <w:tabs>
          <w:tab w:val="left" w:pos="360"/>
        </w:tabs>
        <w:spacing w:line="360" w:lineRule="auto"/>
        <w:ind w:left="1080"/>
        <w:jc w:val="both"/>
        <w:rPr>
          <w:b/>
          <w:bCs/>
          <w:color w:val="000000"/>
        </w:rPr>
      </w:pPr>
    </w:p>
    <w:p w14:paraId="01E94928" w14:textId="77777777" w:rsidR="00174B91" w:rsidRDefault="00174B91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>
        <w:rPr>
          <w:b/>
          <w:bCs/>
        </w:rPr>
        <w:t>Oświadczam, że pozostaję/nie pozostaję</w:t>
      </w:r>
      <w:r>
        <w:rPr>
          <w:rStyle w:val="Znakiprzypiswdolnych"/>
          <w:b/>
          <w:bCs/>
        </w:rPr>
        <w:footnoteReference w:customMarkFollows="1" w:id="1"/>
        <w:t>*</w:t>
      </w:r>
      <w:r>
        <w:rPr>
          <w:b/>
          <w:bCs/>
        </w:rPr>
        <w:t xml:space="preserve"> w rejestrze bezrobotnych i poszukujących pracy.</w:t>
      </w:r>
    </w:p>
    <w:p w14:paraId="01E94929" w14:textId="77777777" w:rsidR="00174B91" w:rsidRDefault="00174B91">
      <w:pPr>
        <w:tabs>
          <w:tab w:val="left" w:pos="360"/>
        </w:tabs>
        <w:spacing w:line="360" w:lineRule="auto"/>
        <w:ind w:left="360" w:hanging="360"/>
        <w:jc w:val="both"/>
        <w:rPr>
          <w:b/>
          <w:bCs/>
        </w:rPr>
      </w:pPr>
    </w:p>
    <w:p w14:paraId="01E9492A" w14:textId="77777777" w:rsidR="00174B91" w:rsidRDefault="00174B91">
      <w:pPr>
        <w:tabs>
          <w:tab w:val="left" w:pos="360"/>
        </w:tabs>
        <w:spacing w:line="360" w:lineRule="auto"/>
        <w:jc w:val="both"/>
      </w:pPr>
    </w:p>
    <w:p w14:paraId="01E9492B" w14:textId="77777777" w:rsidR="00174B91" w:rsidRDefault="00174B91">
      <w:pPr>
        <w:tabs>
          <w:tab w:val="left" w:pos="360"/>
        </w:tabs>
        <w:spacing w:line="360" w:lineRule="auto"/>
        <w:ind w:left="360" w:hanging="360"/>
        <w:jc w:val="both"/>
      </w:pPr>
    </w:p>
    <w:p w14:paraId="01E9492C" w14:textId="77777777" w:rsidR="00174B91" w:rsidRDefault="00174B91">
      <w:pPr>
        <w:tabs>
          <w:tab w:val="left" w:pos="360"/>
        </w:tabs>
        <w:spacing w:line="360" w:lineRule="auto"/>
        <w:jc w:val="both"/>
      </w:pPr>
    </w:p>
    <w:p w14:paraId="01E9492D" w14:textId="77777777" w:rsidR="00174B91" w:rsidRDefault="00174B91">
      <w:pPr>
        <w:tabs>
          <w:tab w:val="left" w:pos="360"/>
        </w:tabs>
        <w:spacing w:line="360" w:lineRule="auto"/>
        <w:jc w:val="both"/>
      </w:pPr>
    </w:p>
    <w:p w14:paraId="01E9492E" w14:textId="77777777" w:rsidR="00174B91" w:rsidRDefault="00174B91">
      <w:pPr>
        <w:tabs>
          <w:tab w:val="left" w:pos="360"/>
        </w:tabs>
        <w:spacing w:line="360" w:lineRule="auto"/>
        <w:jc w:val="both"/>
      </w:pPr>
    </w:p>
    <w:p w14:paraId="01E9492F" w14:textId="77777777" w:rsidR="00174B91" w:rsidRDefault="00174B91">
      <w:pPr>
        <w:tabs>
          <w:tab w:val="left" w:pos="360"/>
        </w:tabs>
        <w:spacing w:line="360" w:lineRule="auto"/>
        <w:ind w:left="360" w:hanging="360"/>
        <w:jc w:val="both"/>
      </w:pPr>
    </w:p>
    <w:p w14:paraId="01E94930" w14:textId="77777777" w:rsidR="00174B91" w:rsidRDefault="00174B91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14:paraId="01E94931" w14:textId="77777777" w:rsidR="00174B91" w:rsidRDefault="00174B91">
      <w:pPr>
        <w:tabs>
          <w:tab w:val="left" w:pos="360"/>
        </w:tabs>
        <w:spacing w:line="360" w:lineRule="auto"/>
        <w:ind w:left="360" w:hanging="360"/>
        <w:jc w:val="both"/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14:paraId="01E94932" w14:textId="77777777" w:rsidR="00174B91" w:rsidRDefault="00174B91">
      <w:pPr>
        <w:ind w:left="720"/>
        <w:jc w:val="both"/>
        <w:rPr>
          <w:b/>
          <w:bCs/>
          <w:sz w:val="20"/>
        </w:rPr>
      </w:pPr>
    </w:p>
    <w:p w14:paraId="01E94933" w14:textId="77777777" w:rsidR="00174B91" w:rsidRDefault="00174B91">
      <w:pPr>
        <w:ind w:left="720"/>
        <w:jc w:val="both"/>
        <w:rPr>
          <w:b/>
          <w:bCs/>
        </w:rPr>
      </w:pPr>
    </w:p>
    <w:p w14:paraId="01E94934" w14:textId="77777777" w:rsidR="00174B91" w:rsidRDefault="00174B91">
      <w:pPr>
        <w:ind w:left="720"/>
        <w:jc w:val="both"/>
        <w:rPr>
          <w:b/>
          <w:bCs/>
        </w:rPr>
      </w:pPr>
    </w:p>
    <w:p w14:paraId="01E94935" w14:textId="77777777" w:rsidR="00174B91" w:rsidRDefault="00174B91">
      <w:pPr>
        <w:ind w:left="720"/>
        <w:jc w:val="both"/>
        <w:rPr>
          <w:b/>
          <w:bCs/>
        </w:rPr>
      </w:pPr>
    </w:p>
    <w:p w14:paraId="01E94936" w14:textId="77777777" w:rsidR="00174B91" w:rsidRDefault="00174B91">
      <w:pPr>
        <w:ind w:left="720"/>
        <w:jc w:val="both"/>
        <w:rPr>
          <w:b/>
          <w:bCs/>
        </w:rPr>
      </w:pPr>
    </w:p>
    <w:p w14:paraId="01E94937" w14:textId="77777777" w:rsidR="00174B91" w:rsidRDefault="00174B91">
      <w:pPr>
        <w:ind w:left="720"/>
        <w:jc w:val="both"/>
        <w:rPr>
          <w:b/>
          <w:bCs/>
        </w:rPr>
      </w:pPr>
    </w:p>
    <w:p w14:paraId="01E94938" w14:textId="77777777" w:rsidR="00174B91" w:rsidRDefault="00174B91">
      <w:pPr>
        <w:ind w:left="720"/>
        <w:jc w:val="both"/>
        <w:rPr>
          <w:b/>
          <w:bCs/>
        </w:rPr>
      </w:pPr>
    </w:p>
    <w:p w14:paraId="01E94939" w14:textId="77777777" w:rsidR="00174B91" w:rsidRDefault="00174B91">
      <w:pPr>
        <w:ind w:left="720"/>
        <w:jc w:val="both"/>
        <w:rPr>
          <w:b/>
          <w:bCs/>
        </w:rPr>
      </w:pPr>
    </w:p>
    <w:p w14:paraId="01E9493A" w14:textId="77777777" w:rsidR="00174B91" w:rsidRDefault="00174B91">
      <w:pPr>
        <w:ind w:left="720"/>
        <w:jc w:val="both"/>
        <w:rPr>
          <w:b/>
          <w:bCs/>
        </w:rPr>
      </w:pPr>
    </w:p>
    <w:p w14:paraId="01E9493B" w14:textId="77777777" w:rsidR="00174B91" w:rsidRDefault="00174B91">
      <w:pPr>
        <w:ind w:left="720"/>
        <w:jc w:val="both"/>
        <w:rPr>
          <w:b/>
          <w:bCs/>
        </w:rPr>
      </w:pPr>
    </w:p>
    <w:p w14:paraId="01E9493C" w14:textId="77777777" w:rsidR="00174B91" w:rsidRDefault="00174B91">
      <w:pPr>
        <w:ind w:left="720"/>
        <w:jc w:val="both"/>
        <w:rPr>
          <w:b/>
          <w:bCs/>
        </w:rPr>
      </w:pPr>
    </w:p>
    <w:p w14:paraId="01E9493D" w14:textId="77777777" w:rsidR="00174B91" w:rsidRDefault="00174B91">
      <w:pPr>
        <w:ind w:left="720"/>
        <w:jc w:val="both"/>
        <w:rPr>
          <w:b/>
          <w:bCs/>
        </w:rPr>
      </w:pPr>
    </w:p>
    <w:p w14:paraId="01E9493E" w14:textId="77777777" w:rsidR="00174B91" w:rsidRDefault="00174B91">
      <w:pPr>
        <w:ind w:left="720"/>
        <w:jc w:val="both"/>
        <w:rPr>
          <w:b/>
          <w:bCs/>
        </w:rPr>
      </w:pPr>
    </w:p>
    <w:p w14:paraId="01E9493F" w14:textId="77777777" w:rsidR="00174B91" w:rsidRDefault="00174B91">
      <w:pPr>
        <w:ind w:left="720"/>
        <w:jc w:val="both"/>
        <w:rPr>
          <w:b/>
          <w:bCs/>
        </w:rPr>
      </w:pPr>
    </w:p>
    <w:p w14:paraId="01E94940" w14:textId="77777777" w:rsidR="00174B91" w:rsidRDefault="00174B91">
      <w:pPr>
        <w:ind w:left="720"/>
        <w:jc w:val="both"/>
        <w:rPr>
          <w:b/>
          <w:bCs/>
        </w:rPr>
      </w:pPr>
    </w:p>
    <w:p w14:paraId="01E94941" w14:textId="77777777" w:rsidR="00174B91" w:rsidRDefault="00174B91">
      <w:pPr>
        <w:ind w:left="720"/>
        <w:jc w:val="both"/>
        <w:rPr>
          <w:b/>
          <w:bCs/>
        </w:rPr>
      </w:pPr>
    </w:p>
    <w:p w14:paraId="01E94942" w14:textId="77777777" w:rsidR="00174B91" w:rsidRDefault="00174B91">
      <w:pPr>
        <w:ind w:left="720"/>
        <w:jc w:val="both"/>
        <w:rPr>
          <w:b/>
          <w:bCs/>
        </w:rPr>
      </w:pPr>
    </w:p>
    <w:p w14:paraId="01E94943" w14:textId="77777777" w:rsidR="00174B91" w:rsidRDefault="00174B91">
      <w:pPr>
        <w:ind w:left="720"/>
        <w:jc w:val="both"/>
        <w:rPr>
          <w:b/>
          <w:bCs/>
        </w:rPr>
      </w:pPr>
    </w:p>
    <w:p w14:paraId="01E94944" w14:textId="77777777" w:rsidR="00174B91" w:rsidRDefault="00174B91">
      <w:pPr>
        <w:ind w:left="720"/>
        <w:jc w:val="both"/>
        <w:rPr>
          <w:b/>
          <w:bCs/>
        </w:rPr>
      </w:pPr>
    </w:p>
    <w:p w14:paraId="01E94945" w14:textId="77777777" w:rsidR="00174B91" w:rsidRDefault="00174B91">
      <w:pPr>
        <w:ind w:left="720"/>
        <w:jc w:val="both"/>
        <w:rPr>
          <w:b/>
          <w:bCs/>
        </w:rPr>
      </w:pPr>
    </w:p>
    <w:p w14:paraId="01E94946" w14:textId="77777777" w:rsidR="00174B91" w:rsidRDefault="00174B91">
      <w:pPr>
        <w:ind w:left="720"/>
        <w:jc w:val="both"/>
        <w:rPr>
          <w:b/>
          <w:bCs/>
        </w:rPr>
      </w:pPr>
    </w:p>
    <w:p w14:paraId="01E94948" w14:textId="77777777" w:rsidR="00174B91" w:rsidRDefault="00174B91">
      <w:pPr>
        <w:jc w:val="center"/>
      </w:pPr>
    </w:p>
    <w:p w14:paraId="01E94949" w14:textId="77777777" w:rsidR="00174B91" w:rsidRDefault="00174B91">
      <w:pPr>
        <w:jc w:val="center"/>
      </w:pPr>
    </w:p>
    <w:p w14:paraId="01E9494A" w14:textId="77777777" w:rsidR="00174B91" w:rsidRDefault="00174B91">
      <w:pPr>
        <w:jc w:val="center"/>
      </w:pPr>
      <w:r>
        <w:rPr>
          <w:rStyle w:val="Pogrubienie"/>
          <w:sz w:val="18"/>
          <w:szCs w:val="18"/>
        </w:rPr>
        <w:t>KLAUZULA INFORMACYJNA O PRZETWARZANIU DANYCH OSOBOWYCH</w:t>
      </w:r>
    </w:p>
    <w:p w14:paraId="01E9494B" w14:textId="38BDEA98" w:rsidR="00174B91" w:rsidRDefault="00174B91">
      <w:pPr>
        <w:jc w:val="both"/>
      </w:pPr>
      <w:r>
        <w:rPr>
          <w:sz w:val="18"/>
          <w:szCs w:val="18"/>
          <w:highlight w:val="white"/>
        </w:rPr>
        <w:t xml:space="preserve">Zgodnie zapisami Rozporządzenia Parlamentu Europejskiego i Rady (UE) 2016/679 z 27 kwietnia 2016 r. w sprawie ochrony osób fizycznych w związku z przetwarzaniem danych osobowych i w sprawie swobodnego przepływu takich danych oraz uchylenia dyrektywy 95/46/WE (RODO), Centrum Integracji Społecznej w </w:t>
      </w:r>
      <w:r w:rsidR="002E652B">
        <w:rPr>
          <w:sz w:val="18"/>
          <w:szCs w:val="18"/>
          <w:highlight w:val="white"/>
        </w:rPr>
        <w:t>Mrągowie</w:t>
      </w:r>
      <w:r>
        <w:rPr>
          <w:sz w:val="18"/>
          <w:szCs w:val="18"/>
          <w:highlight w:val="white"/>
        </w:rPr>
        <w:t xml:space="preserve"> informuje, iż od 25 maja 2018 r. obowiązują następujące zasady przetwarzania Pani/Pana danych osobowych:</w:t>
      </w:r>
    </w:p>
    <w:p w14:paraId="01E9494C" w14:textId="71ECFA9E" w:rsidR="00174B91" w:rsidRDefault="00174B9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Administratorem Pani/Pana danych osobowych przetwarzanych w Centrum jest Centrum Integracji Społecznej w </w:t>
      </w:r>
      <w:r w:rsidR="002E652B">
        <w:rPr>
          <w:rFonts w:ascii="Times New Roman" w:hAnsi="Times New Roman"/>
          <w:sz w:val="18"/>
          <w:szCs w:val="18"/>
          <w:shd w:val="clear" w:color="auto" w:fill="FFFFFF"/>
        </w:rPr>
        <w:t>Mrągowie</w:t>
      </w:r>
      <w:r>
        <w:rPr>
          <w:rFonts w:ascii="Times New Roman" w:hAnsi="Times New Roman"/>
          <w:sz w:val="18"/>
          <w:szCs w:val="18"/>
          <w:shd w:val="clear" w:color="auto" w:fill="FFFFFF"/>
        </w:rPr>
        <w:t>, ul. </w:t>
      </w:r>
      <w:r w:rsidR="00D71BE5">
        <w:rPr>
          <w:rFonts w:ascii="Times New Roman" w:hAnsi="Times New Roman"/>
          <w:sz w:val="18"/>
          <w:szCs w:val="18"/>
          <w:shd w:val="clear" w:color="auto" w:fill="FFFFFF"/>
        </w:rPr>
        <w:t>Kościelna 2</w:t>
      </w:r>
      <w:r>
        <w:rPr>
          <w:rFonts w:ascii="Times New Roman" w:hAnsi="Times New Roman"/>
          <w:sz w:val="18"/>
          <w:szCs w:val="18"/>
          <w:shd w:val="clear" w:color="auto" w:fill="FFFFFF"/>
        </w:rPr>
        <w:t>, 1</w:t>
      </w:r>
      <w:r w:rsidR="00D71BE5">
        <w:rPr>
          <w:rFonts w:ascii="Times New Roman" w:hAnsi="Times New Roman"/>
          <w:sz w:val="18"/>
          <w:szCs w:val="18"/>
          <w:shd w:val="clear" w:color="auto" w:fill="FFFFFF"/>
        </w:rPr>
        <w:t>1</w:t>
      </w:r>
      <w:r>
        <w:rPr>
          <w:rFonts w:ascii="Times New Roman" w:hAnsi="Times New Roman"/>
          <w:sz w:val="18"/>
          <w:szCs w:val="18"/>
          <w:shd w:val="clear" w:color="auto" w:fill="FFFFFF"/>
        </w:rPr>
        <w:t>-</w:t>
      </w:r>
      <w:r w:rsidR="00D71BE5">
        <w:rPr>
          <w:rFonts w:ascii="Times New Roman" w:hAnsi="Times New Roman"/>
          <w:sz w:val="18"/>
          <w:szCs w:val="18"/>
          <w:shd w:val="clear" w:color="auto" w:fill="FFFFFF"/>
        </w:rPr>
        <w:t>70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0 </w:t>
      </w:r>
      <w:r w:rsidR="00D71BE5">
        <w:rPr>
          <w:rFonts w:ascii="Times New Roman" w:hAnsi="Times New Roman"/>
          <w:sz w:val="18"/>
          <w:szCs w:val="18"/>
          <w:shd w:val="clear" w:color="auto" w:fill="FFFFFF"/>
        </w:rPr>
        <w:t>Mrągowo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</w:p>
    <w:p w14:paraId="01E9494D" w14:textId="70CBDDFE" w:rsidR="00174B91" w:rsidRDefault="00174B9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Sposób kontaktu z inspektorem ochrony danych w Centrum Integracji Społecznej w </w:t>
      </w:r>
      <w:r w:rsidR="00D71BE5">
        <w:rPr>
          <w:rFonts w:ascii="Times New Roman" w:hAnsi="Times New Roman"/>
          <w:sz w:val="18"/>
          <w:szCs w:val="18"/>
          <w:shd w:val="clear" w:color="auto" w:fill="FFFFFF"/>
        </w:rPr>
        <w:t>Mrągowie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: </w:t>
      </w:r>
      <w:r w:rsidR="00D71BE5">
        <w:rPr>
          <w:rFonts w:ascii="Times New Roman" w:hAnsi="Times New Roman"/>
          <w:sz w:val="18"/>
          <w:szCs w:val="18"/>
          <w:shd w:val="clear" w:color="auto" w:fill="FFFFFF"/>
        </w:rPr>
        <w:t>cis.mragowo@gmail.com.</w:t>
      </w:r>
      <w:r>
        <w:rPr>
          <w:rFonts w:ascii="Times New Roman" w:hAnsi="Times New Roman"/>
          <w:color w:val="363636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>Z inspektorem ochrony danych można kontaktować się we wszystkich sprawach dotyczących przetwarzania danych osobowych oraz korzystania z praw związanych z przetwarzaniem danych.</w:t>
      </w:r>
    </w:p>
    <w:p w14:paraId="01E9494E" w14:textId="77777777" w:rsidR="00174B91" w:rsidRDefault="00174B9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Administrator danych osobowych przetwarza Pani/Pana dane osobowe na podstawie obowiązujących przepisów prawa, zawartych umów oraz na podstawie udzielonej zgody.</w:t>
      </w:r>
    </w:p>
    <w:p w14:paraId="01E9494F" w14:textId="77777777" w:rsidR="00174B91" w:rsidRDefault="00174B9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Pani/Pana dane osobowe przetwarzane są w celu/celach:</w:t>
      </w:r>
    </w:p>
    <w:p w14:paraId="01E94950" w14:textId="1D9D3B61" w:rsidR="00174B91" w:rsidRDefault="00174B91">
      <w:pPr>
        <w:pStyle w:val="Akapitzlist"/>
        <w:spacing w:after="0" w:line="240" w:lineRule="auto"/>
        <w:ind w:left="709" w:hanging="273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a)</w:t>
      </w:r>
      <w:r w:rsidR="006F401A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wypełnienia obowiązków prawnych ciążących na Centrum Integracji Społecznej w </w:t>
      </w:r>
      <w:r w:rsidR="006F401A">
        <w:rPr>
          <w:rFonts w:ascii="Times New Roman" w:hAnsi="Times New Roman"/>
          <w:sz w:val="18"/>
          <w:szCs w:val="18"/>
          <w:shd w:val="clear" w:color="auto" w:fill="FFFFFF"/>
        </w:rPr>
        <w:t>Mrągowie</w:t>
      </w:r>
      <w:r>
        <w:rPr>
          <w:rFonts w:ascii="Times New Roman" w:hAnsi="Times New Roman"/>
          <w:sz w:val="18"/>
          <w:szCs w:val="18"/>
          <w:shd w:val="clear" w:color="auto" w:fill="FFFFFF"/>
        </w:rPr>
        <w:t>,</w:t>
      </w:r>
    </w:p>
    <w:p w14:paraId="01E94951" w14:textId="33FBCB09" w:rsidR="00174B91" w:rsidRDefault="00174B91">
      <w:pPr>
        <w:pStyle w:val="Akapitzlist"/>
        <w:spacing w:after="0" w:line="240" w:lineRule="auto"/>
        <w:ind w:left="709" w:hanging="273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b)</w:t>
      </w:r>
      <w:r w:rsidR="006F401A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realizacji umów związanych z działalnością Centrum Integracji Społecznej w </w:t>
      </w:r>
      <w:r w:rsidR="006F401A">
        <w:rPr>
          <w:rFonts w:ascii="Times New Roman" w:hAnsi="Times New Roman"/>
          <w:sz w:val="18"/>
          <w:szCs w:val="18"/>
          <w:shd w:val="clear" w:color="auto" w:fill="FFFFFF"/>
        </w:rPr>
        <w:t>Mrągowie</w:t>
      </w:r>
      <w:r>
        <w:rPr>
          <w:rFonts w:ascii="Times New Roman" w:hAnsi="Times New Roman"/>
          <w:sz w:val="18"/>
          <w:szCs w:val="18"/>
          <w:shd w:val="clear" w:color="auto" w:fill="FFFFFF"/>
        </w:rPr>
        <w:t>,</w:t>
      </w:r>
    </w:p>
    <w:p w14:paraId="01E94952" w14:textId="77777777" w:rsidR="00174B91" w:rsidRDefault="00174B91">
      <w:pPr>
        <w:pStyle w:val="Akapitzlist"/>
        <w:spacing w:after="0" w:line="240" w:lineRule="auto"/>
        <w:ind w:left="709" w:hanging="273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c) w pozostałych przypadkach Pani/Pana dane osobowe przetwarzane są wyłącznie na podstawie wcześniej udzielonej zgody w zakresie i celu określonym w treści zgody.</w:t>
      </w:r>
    </w:p>
    <w:p w14:paraId="01E94953" w14:textId="77777777" w:rsidR="00174B91" w:rsidRDefault="00174B9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 W związku z przetwarzaniem danych w celach o których mowa w pkt 4 odbiorcami Pani/Pana danych osobowych mogą być:</w:t>
      </w:r>
    </w:p>
    <w:p w14:paraId="01E94954" w14:textId="77777777" w:rsidR="00174B91" w:rsidRDefault="00174B91">
      <w:pPr>
        <w:pStyle w:val="Akapitzlist"/>
        <w:spacing w:after="0" w:line="240" w:lineRule="auto"/>
        <w:ind w:left="709" w:hanging="273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a) organy władzy publicznej oraz podmioty wykonujące zadania publiczne lub działające na zlecenie organów władzy publicznej, w zakresie i w celach, które wynikają z przepisów powszechnie obowiązującego prawa,</w:t>
      </w:r>
    </w:p>
    <w:p w14:paraId="01E94955" w14:textId="71DFAD3A" w:rsidR="00174B91" w:rsidRDefault="00174B91">
      <w:pPr>
        <w:pStyle w:val="Akapitzlist"/>
        <w:spacing w:after="0" w:line="240" w:lineRule="auto"/>
        <w:ind w:left="709" w:hanging="273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b) inne podmioty, które na podstawie stosownych umów podpisanych Centrum Integracji Społecznej w </w:t>
      </w:r>
      <w:r w:rsidR="006F401A">
        <w:rPr>
          <w:rFonts w:ascii="Times New Roman" w:hAnsi="Times New Roman"/>
          <w:sz w:val="18"/>
          <w:szCs w:val="18"/>
          <w:shd w:val="clear" w:color="auto" w:fill="FFFFFF"/>
        </w:rPr>
        <w:t>Mrągowie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przetwarzają dane osobowe dla których Administratorem jest Centrum Integracji Społecznej w </w:t>
      </w:r>
      <w:r w:rsidR="006F401A">
        <w:rPr>
          <w:rFonts w:ascii="Times New Roman" w:hAnsi="Times New Roman"/>
          <w:sz w:val="18"/>
          <w:szCs w:val="18"/>
          <w:shd w:val="clear" w:color="auto" w:fill="FFFFFF"/>
        </w:rPr>
        <w:t>Mrągowie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</w:p>
    <w:p w14:paraId="01E94956" w14:textId="77777777" w:rsidR="00174B91" w:rsidRDefault="00174B9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01E94957" w14:textId="77777777" w:rsidR="00174B91" w:rsidRDefault="00174B9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W związku z przetwarzaniem Pani/Pana danych osobowych przysługują Pani/Panu następujące uprawnienia:</w:t>
      </w:r>
    </w:p>
    <w:p w14:paraId="01E94958" w14:textId="77777777" w:rsidR="00174B91" w:rsidRDefault="00174B91">
      <w:pPr>
        <w:pStyle w:val="Akapitzlist"/>
        <w:spacing w:after="0" w:line="240" w:lineRule="auto"/>
        <w:ind w:left="709" w:hanging="273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a) prawo dostępu do danych osobowych, w tym prawo do uzyskania kopii tych danych,</w:t>
      </w:r>
    </w:p>
    <w:p w14:paraId="01E94959" w14:textId="2D057FDC" w:rsidR="00174B91" w:rsidRDefault="00174B91">
      <w:pPr>
        <w:pStyle w:val="Akapitzlist"/>
        <w:spacing w:after="0" w:line="240" w:lineRule="auto"/>
        <w:ind w:left="709" w:hanging="273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b)</w:t>
      </w:r>
      <w:r w:rsidR="006F401A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>prawo do żądania sprostowania (poprawiania) danych osobowych – w przypadku gdy dane są nieprawidłowe lub niekompletne,</w:t>
      </w:r>
    </w:p>
    <w:p w14:paraId="01E9495A" w14:textId="77777777" w:rsidR="00174B91" w:rsidRDefault="00174B91">
      <w:pPr>
        <w:pStyle w:val="Akapitzlist"/>
        <w:spacing w:after="0" w:line="240" w:lineRule="auto"/>
        <w:ind w:left="709" w:hanging="273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c) prawo do żądania usunięcia danych osobowych (tzw. prawo do bycia zapomnianym), w przypadku gdy:</w:t>
      </w:r>
    </w:p>
    <w:p w14:paraId="01E9495B" w14:textId="77777777" w:rsidR="00174B91" w:rsidRDefault="00174B91">
      <w:pPr>
        <w:pStyle w:val="Akapitzlist"/>
        <w:spacing w:after="0" w:line="240" w:lineRule="auto"/>
        <w:ind w:left="709" w:hanging="196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- dane nie są już niezbędne do celów, dla których były zebrane lub w inny sposób przetwarzane,</w:t>
      </w:r>
    </w:p>
    <w:p w14:paraId="01E9495C" w14:textId="77777777" w:rsidR="00174B91" w:rsidRDefault="00174B91">
      <w:pPr>
        <w:pStyle w:val="Akapitzlist"/>
        <w:spacing w:after="0" w:line="240" w:lineRule="auto"/>
        <w:ind w:left="709" w:hanging="196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- osoba, której dane dotyczą, wniosła sprzeciw wobec przetwarzania danych osobowych,</w:t>
      </w:r>
    </w:p>
    <w:p w14:paraId="01E9495D" w14:textId="77777777" w:rsidR="00174B91" w:rsidRDefault="00174B91">
      <w:pPr>
        <w:pStyle w:val="Akapitzlist"/>
        <w:spacing w:after="0" w:line="240" w:lineRule="auto"/>
        <w:ind w:left="709" w:hanging="196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- osoba, której dane dotyczą wycofała zgodę na przetwarzanie danych osobowych, która jest podstawą przetwarzania danych i nie ma innej podstawy prawnej przetwarzania danych,</w:t>
      </w:r>
    </w:p>
    <w:p w14:paraId="01E9495E" w14:textId="77777777" w:rsidR="00174B91" w:rsidRDefault="00174B91">
      <w:pPr>
        <w:pStyle w:val="Akapitzlist"/>
        <w:spacing w:after="0" w:line="240" w:lineRule="auto"/>
        <w:ind w:left="709" w:hanging="196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- dane osobowe przetwarzane są niezgodnie z prawem,</w:t>
      </w:r>
    </w:p>
    <w:p w14:paraId="01E9495F" w14:textId="77777777" w:rsidR="00174B91" w:rsidRDefault="00174B91">
      <w:pPr>
        <w:pStyle w:val="Akapitzlist"/>
        <w:spacing w:after="0" w:line="240" w:lineRule="auto"/>
        <w:ind w:left="709" w:hanging="196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- dane osobowe muszą być usunięte w celu wywiązania się z obowiązku wynikającego z przepisów prawa;</w:t>
      </w:r>
    </w:p>
    <w:p w14:paraId="01E94960" w14:textId="77777777" w:rsidR="00174B91" w:rsidRDefault="00174B91">
      <w:pPr>
        <w:pStyle w:val="Akapitzlist"/>
        <w:spacing w:after="0" w:line="240" w:lineRule="auto"/>
        <w:ind w:left="709" w:hanging="273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d) prawo do żądania ograniczenia przetwarzania danych osobowych – w przypadku, gdy:</w:t>
      </w:r>
    </w:p>
    <w:p w14:paraId="01E94961" w14:textId="77777777" w:rsidR="00174B91" w:rsidRDefault="00174B91">
      <w:pPr>
        <w:pStyle w:val="Akapitzlist"/>
        <w:spacing w:after="0" w:line="240" w:lineRule="auto"/>
        <w:ind w:left="709" w:hanging="196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- osoba, której dane dotyczą kwestionuje prawidłowość danych osobowych,</w:t>
      </w:r>
    </w:p>
    <w:p w14:paraId="01E94962" w14:textId="77777777" w:rsidR="00174B91" w:rsidRDefault="00174B91">
      <w:pPr>
        <w:pStyle w:val="Akapitzlist"/>
        <w:spacing w:after="0" w:line="240" w:lineRule="auto"/>
        <w:ind w:left="709" w:hanging="196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- przetwarzanie danych jest niezgodne z prawem, a osoba, której dane dotyczą, sprzeciwia się usunięciu danych, żądając w zamian ich ograniczenia,</w:t>
      </w:r>
    </w:p>
    <w:p w14:paraId="01E94963" w14:textId="77777777" w:rsidR="00174B91" w:rsidRDefault="00174B91">
      <w:pPr>
        <w:pStyle w:val="Akapitzlist"/>
        <w:spacing w:after="0" w:line="240" w:lineRule="auto"/>
        <w:ind w:left="709" w:hanging="196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- Administrator nie potrzebuje już danych dla swoich celów, ale osoba, której dane dotyczą, potrzebuje ich do ustalenia, obrony lub dochodzenia roszczeń,</w:t>
      </w:r>
    </w:p>
    <w:p w14:paraId="01E94964" w14:textId="77777777" w:rsidR="00174B91" w:rsidRDefault="00174B91">
      <w:pPr>
        <w:pStyle w:val="Akapitzlist"/>
        <w:spacing w:after="0" w:line="240" w:lineRule="auto"/>
        <w:ind w:left="709" w:hanging="196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- osoba, której dane dotyczą, wniosła sprzeciw wobec przetwarzania danych, do czasu ustalenia czy prawnie uzasadnione podstawy po stronie administratora są nadrzędne wobec podstawy sprzeciwu;</w:t>
      </w:r>
    </w:p>
    <w:p w14:paraId="01E94965" w14:textId="77777777" w:rsidR="00174B91" w:rsidRDefault="00174B91">
      <w:pPr>
        <w:pStyle w:val="Akapitzlist"/>
        <w:spacing w:after="0" w:line="240" w:lineRule="auto"/>
        <w:ind w:left="709" w:hanging="273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e) prawo do przenoszenia danych – w przypadku gdy łącznie spełnione są następujące przesłanki:</w:t>
      </w:r>
    </w:p>
    <w:p w14:paraId="01E94966" w14:textId="77777777" w:rsidR="00174B91" w:rsidRDefault="00174B91">
      <w:pPr>
        <w:pStyle w:val="Akapitzlist"/>
        <w:spacing w:after="0" w:line="240" w:lineRule="auto"/>
        <w:ind w:left="709" w:hanging="196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- przetwarzanie danych odbywa się na podstawie umowy zawartej z osobą, której dane dotyczą lub na podstawie zgody wyrażonej przez tą osobę,</w:t>
      </w:r>
    </w:p>
    <w:p w14:paraId="01E94967" w14:textId="77777777" w:rsidR="00174B91" w:rsidRDefault="00174B91">
      <w:pPr>
        <w:pStyle w:val="Akapitzlist"/>
        <w:spacing w:after="0" w:line="240" w:lineRule="auto"/>
        <w:ind w:left="709" w:hanging="196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- przetwarzanie odbywa się w sposób zautomatyzowany;</w:t>
      </w:r>
    </w:p>
    <w:p w14:paraId="01E94968" w14:textId="77777777" w:rsidR="00174B91" w:rsidRDefault="00174B91">
      <w:pPr>
        <w:pStyle w:val="Akapitzlist"/>
        <w:spacing w:after="0" w:line="240" w:lineRule="auto"/>
        <w:ind w:left="709" w:hanging="273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f) prawo sprzeciwu wobec przetwarzania danych – w przypadku gdy łącznie spełnione są następujące przesłanki:</w:t>
      </w:r>
    </w:p>
    <w:p w14:paraId="01E94969" w14:textId="77777777" w:rsidR="00174B91" w:rsidRDefault="00174B91">
      <w:pPr>
        <w:pStyle w:val="Akapitzlist"/>
        <w:spacing w:after="0" w:line="240" w:lineRule="auto"/>
        <w:ind w:left="709" w:hanging="196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14:paraId="01E9496A" w14:textId="77777777" w:rsidR="00174B91" w:rsidRDefault="00174B91">
      <w:pPr>
        <w:pStyle w:val="Akapitzlist"/>
        <w:spacing w:after="0" w:line="240" w:lineRule="auto"/>
        <w:ind w:left="709" w:hanging="196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 wolności osoby, której dane dotyczą, wymagające ochrony danych osobowych, w szczególności gdy osoba, której dane dotyczą jest dzieckiem. </w:t>
      </w:r>
    </w:p>
    <w:p w14:paraId="01E9496B" w14:textId="77777777" w:rsidR="00174B91" w:rsidRDefault="00174B9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01E9496C" w14:textId="668D54BE" w:rsidR="00174B91" w:rsidRDefault="00174B9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 W przypadku powzięcia informacji o niezgodnym z prawem przetwarzaniu w Centrum Integracji Społecznej w </w:t>
      </w:r>
      <w:r w:rsidR="00927EE6">
        <w:rPr>
          <w:rFonts w:ascii="Times New Roman" w:hAnsi="Times New Roman"/>
          <w:sz w:val="18"/>
          <w:szCs w:val="18"/>
          <w:shd w:val="clear" w:color="auto" w:fill="FFFFFF"/>
        </w:rPr>
        <w:t>Mrągowie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Pani/Pana danych osobowych, przysługuje Pani/Panu prawo wniesienia skargi do organu nadzorczego właściwego w sprawach ochrony danych osobowych. </w:t>
      </w:r>
    </w:p>
    <w:p w14:paraId="01E9496D" w14:textId="77777777" w:rsidR="00174B91" w:rsidRDefault="00174B9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lastRenderedPageBreak/>
        <w:t>W sytuacji, gdy przetwarzanie danych osobowych odbywa się na podstawie zgody osoby, której dane dotyczą, podanie przez Panią/Pana danych osobowych Administratorowi ma charakter dobrowolny.</w:t>
      </w:r>
    </w:p>
    <w:p w14:paraId="01E9496E" w14:textId="77777777" w:rsidR="00174B91" w:rsidRDefault="00174B9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Podanie przez Panią/Pana danych osobowych jest obowiązkowe, w sytuacji gdy przesłankę przetwarzania danych osobowych stanowi przepis prawa lub zawarta między stronami umowa.</w:t>
      </w:r>
    </w:p>
    <w:p w14:paraId="01E9496F" w14:textId="77777777" w:rsidR="00174B91" w:rsidRDefault="00174B9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Pani/Pana dane mogą być przetwarzane w sposób zautomatyzowany i nie będą profilowane</w:t>
      </w:r>
      <w:r>
        <w:rPr>
          <w:rFonts w:cs="Calibri"/>
          <w:sz w:val="18"/>
          <w:szCs w:val="18"/>
          <w:shd w:val="clear" w:color="auto" w:fill="FFFFFF"/>
        </w:rPr>
        <w:t>.</w:t>
      </w:r>
    </w:p>
    <w:p w14:paraId="01E94970" w14:textId="77777777" w:rsidR="00174B91" w:rsidRDefault="00174B91">
      <w:pPr>
        <w:pStyle w:val="Akapitzlist"/>
        <w:spacing w:after="0" w:line="240" w:lineRule="auto"/>
        <w:ind w:left="426"/>
        <w:jc w:val="both"/>
        <w:rPr>
          <w:rFonts w:cs="Calibri"/>
          <w:sz w:val="18"/>
          <w:szCs w:val="18"/>
          <w:shd w:val="clear" w:color="auto" w:fill="FFFFFF"/>
        </w:rPr>
      </w:pPr>
    </w:p>
    <w:p w14:paraId="01E94971" w14:textId="77777777" w:rsidR="00174B91" w:rsidRDefault="00174B91">
      <w:pPr>
        <w:pStyle w:val="Akapitzlist"/>
        <w:spacing w:after="0" w:line="240" w:lineRule="auto"/>
        <w:ind w:left="426" w:firstLine="282"/>
        <w:jc w:val="both"/>
      </w:pPr>
      <w:r>
        <w:rPr>
          <w:rFonts w:cs="Calibri"/>
          <w:b/>
          <w:sz w:val="18"/>
          <w:szCs w:val="18"/>
          <w:shd w:val="clear" w:color="auto" w:fill="FFFFFF"/>
        </w:rPr>
        <w:t>PRZYJĄŁEM DO WIADOMOŚCI</w:t>
      </w:r>
      <w:r>
        <w:rPr>
          <w:rFonts w:cs="Calibri"/>
          <w:sz w:val="18"/>
          <w:szCs w:val="18"/>
          <w:shd w:val="clear" w:color="auto" w:fill="FFFFFF"/>
        </w:rPr>
        <w:t>:</w:t>
      </w:r>
    </w:p>
    <w:p w14:paraId="01E94972" w14:textId="68D7D806" w:rsidR="00174B91" w:rsidRDefault="001B2F09">
      <w:pPr>
        <w:ind w:left="720"/>
        <w:jc w:val="both"/>
      </w:pPr>
      <w:r>
        <w:tab/>
      </w:r>
      <w:r>
        <w:tab/>
      </w:r>
      <w:r>
        <w:tab/>
      </w:r>
      <w:r w:rsidRPr="001B2F09">
        <w:rPr>
          <w:sz w:val="20"/>
          <w:szCs w:val="20"/>
        </w:rPr>
        <w:t xml:space="preserve">    ……………………</w:t>
      </w:r>
      <w:r>
        <w:rPr>
          <w:sz w:val="20"/>
          <w:szCs w:val="20"/>
        </w:rPr>
        <w:t>….</w:t>
      </w:r>
      <w:r w:rsidRPr="001B2F09">
        <w:rPr>
          <w:sz w:val="20"/>
          <w:szCs w:val="20"/>
        </w:rPr>
        <w:t>….</w:t>
      </w:r>
    </w:p>
    <w:p w14:paraId="6760F809" w14:textId="77777777" w:rsidR="001B2F09" w:rsidRDefault="001B2F09">
      <w:pPr>
        <w:ind w:left="720"/>
        <w:jc w:val="both"/>
      </w:pPr>
    </w:p>
    <w:sectPr w:rsidR="001B2F09">
      <w:headerReference w:type="default" r:id="rId7"/>
      <w:pgSz w:w="11906" w:h="16838"/>
      <w:pgMar w:top="889" w:right="1417" w:bottom="76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1616" w14:textId="77777777" w:rsidR="00962413" w:rsidRDefault="00962413">
      <w:r>
        <w:separator/>
      </w:r>
    </w:p>
  </w:endnote>
  <w:endnote w:type="continuationSeparator" w:id="0">
    <w:p w14:paraId="51B83E32" w14:textId="77777777" w:rsidR="00962413" w:rsidRDefault="0096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C816" w14:textId="77777777" w:rsidR="00962413" w:rsidRDefault="00962413">
      <w:r>
        <w:separator/>
      </w:r>
    </w:p>
  </w:footnote>
  <w:footnote w:type="continuationSeparator" w:id="0">
    <w:p w14:paraId="4297AC2A" w14:textId="77777777" w:rsidR="00962413" w:rsidRDefault="00962413">
      <w:r>
        <w:continuationSeparator/>
      </w:r>
    </w:p>
  </w:footnote>
  <w:footnote w:id="1">
    <w:p w14:paraId="01E9497E" w14:textId="77777777" w:rsidR="00174B91" w:rsidRDefault="00174B91">
      <w:pPr>
        <w:pStyle w:val="Tekstprzypisudolnego"/>
      </w:pPr>
      <w:r>
        <w:rPr>
          <w:rStyle w:val="Znakiprzypiswdolnych"/>
          <w:rFonts w:ascii="Liberation Serif" w:hAnsi="Liberation Serif"/>
        </w:rPr>
        <w:t>*</w:t>
      </w:r>
      <w:r>
        <w:t xml:space="preserve"> Właściwe podkreślić.</w:t>
      </w:r>
    </w:p>
    <w:p w14:paraId="01E9497F" w14:textId="77777777" w:rsidR="00174B91" w:rsidRDefault="00174B9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4977" w14:textId="174E5162" w:rsidR="00174B91" w:rsidRDefault="009827E7">
    <w:pPr>
      <w:pStyle w:val="Nagwek"/>
      <w:jc w:val="center"/>
      <w:rPr>
        <w:color w:val="000000"/>
        <w:sz w:val="14"/>
        <w:szCs w:val="14"/>
        <w:lang w:val="pl-PL"/>
      </w:rPr>
    </w:pPr>
    <w:r>
      <w:rPr>
        <w:noProof/>
      </w:rPr>
      <w:drawing>
        <wp:inline distT="0" distB="0" distL="0" distR="0" wp14:anchorId="1191F7B5" wp14:editId="08B4B347">
          <wp:extent cx="2621280" cy="131826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94978" w14:textId="77777777" w:rsidR="00174B91" w:rsidRDefault="00174B91">
    <w:pPr>
      <w:pStyle w:val="Nagwek"/>
      <w:jc w:val="center"/>
      <w:rPr>
        <w:color w:val="000000"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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78948473">
    <w:abstractNumId w:val="0"/>
  </w:num>
  <w:num w:numId="2" w16cid:durableId="1545747358">
    <w:abstractNumId w:val="1"/>
  </w:num>
  <w:num w:numId="3" w16cid:durableId="1673297383">
    <w:abstractNumId w:val="2"/>
  </w:num>
  <w:num w:numId="4" w16cid:durableId="407655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6B"/>
    <w:rsid w:val="000E1026"/>
    <w:rsid w:val="00174B91"/>
    <w:rsid w:val="001B2F09"/>
    <w:rsid w:val="002E2CBE"/>
    <w:rsid w:val="002E652B"/>
    <w:rsid w:val="006F401A"/>
    <w:rsid w:val="00927EE6"/>
    <w:rsid w:val="00962413"/>
    <w:rsid w:val="009827E7"/>
    <w:rsid w:val="00CE5A30"/>
    <w:rsid w:val="00D45A6B"/>
    <w:rsid w:val="00D71BE5"/>
    <w:rsid w:val="00D83722"/>
    <w:rsid w:val="00E4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E94900"/>
  <w15:chartTrackingRefBased/>
  <w15:docId w15:val="{A2683B83-9669-4315-AE7E-5CA959EA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Times New Roman" w:hAnsi="Times New Roman" w:cs="Times New Roman" w:hint="default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1443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</dc:creator>
  <cp:keywords/>
  <cp:lastModifiedBy>Ela Gabryś</cp:lastModifiedBy>
  <cp:revision>11</cp:revision>
  <cp:lastPrinted>1995-11-22T01:41:00Z</cp:lastPrinted>
  <dcterms:created xsi:type="dcterms:W3CDTF">2022-02-11T08:05:00Z</dcterms:created>
  <dcterms:modified xsi:type="dcterms:W3CDTF">2022-10-16T16:06:00Z</dcterms:modified>
</cp:coreProperties>
</file>